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04E" w:rsidRDefault="00E33390" w:rsidP="00E33390">
      <w:pPr>
        <w:jc w:val="center"/>
      </w:pPr>
      <w:r>
        <w:t>Fruitvale Water Supply Corporation</w:t>
      </w:r>
    </w:p>
    <w:p w:rsidR="00E33390" w:rsidRDefault="00E33390" w:rsidP="00E33390">
      <w:pPr>
        <w:jc w:val="center"/>
      </w:pPr>
      <w:r>
        <w:t>P.O. Box 75</w:t>
      </w:r>
    </w:p>
    <w:p w:rsidR="00E33390" w:rsidRDefault="00E33390" w:rsidP="00E33390">
      <w:pPr>
        <w:jc w:val="center"/>
      </w:pPr>
      <w:r>
        <w:t xml:space="preserve">Fruitvale, </w:t>
      </w:r>
      <w:proofErr w:type="spellStart"/>
      <w:r>
        <w:t>Tx</w:t>
      </w:r>
      <w:proofErr w:type="spellEnd"/>
      <w:r>
        <w:t xml:space="preserve"> 75127</w:t>
      </w:r>
    </w:p>
    <w:p w:rsidR="00E33390" w:rsidRDefault="00E33390" w:rsidP="00E33390">
      <w:pPr>
        <w:jc w:val="center"/>
      </w:pPr>
    </w:p>
    <w:p w:rsidR="00E33390" w:rsidRDefault="00E33390" w:rsidP="00E33390">
      <w:pPr>
        <w:jc w:val="center"/>
      </w:pPr>
      <w:r>
        <w:t>April 8, 2020</w:t>
      </w:r>
    </w:p>
    <w:p w:rsidR="00E33390" w:rsidRDefault="00E33390" w:rsidP="00E33390">
      <w:pPr>
        <w:jc w:val="center"/>
      </w:pPr>
    </w:p>
    <w:p w:rsidR="00E33390" w:rsidRDefault="00E33390" w:rsidP="00E33390">
      <w:pPr>
        <w:jc w:val="center"/>
      </w:pPr>
    </w:p>
    <w:p w:rsidR="00E33390" w:rsidRDefault="00E33390" w:rsidP="00E33390">
      <w:r>
        <w:t xml:space="preserve">Due to the </w:t>
      </w:r>
      <w:proofErr w:type="spellStart"/>
      <w:r>
        <w:t>Covid</w:t>
      </w:r>
      <w:proofErr w:type="spellEnd"/>
      <w:r>
        <w:t xml:space="preserve"> 19 restrictions, the monthly meeting planned for Monday, April 13, 2020, has been</w:t>
      </w:r>
    </w:p>
    <w:p w:rsidR="00E33390" w:rsidRDefault="00E33390" w:rsidP="00E33390">
      <w:proofErr w:type="gramStart"/>
      <w:r>
        <w:t>cance</w:t>
      </w:r>
      <w:bookmarkStart w:id="0" w:name="_GoBack"/>
      <w:bookmarkEnd w:id="0"/>
      <w:r>
        <w:t>lled</w:t>
      </w:r>
      <w:proofErr w:type="gramEnd"/>
      <w:r>
        <w:t>.</w:t>
      </w:r>
    </w:p>
    <w:sectPr w:rsidR="00E33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0"/>
    <w:rsid w:val="00645252"/>
    <w:rsid w:val="006D3D74"/>
    <w:rsid w:val="0083569A"/>
    <w:rsid w:val="00A9204E"/>
    <w:rsid w:val="00E3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3A48A-8C4A-494B-A819-800EA671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cp:lastPrinted>2020-04-08T20:19:00Z</cp:lastPrinted>
  <dcterms:created xsi:type="dcterms:W3CDTF">2020-04-08T20:16:00Z</dcterms:created>
  <dcterms:modified xsi:type="dcterms:W3CDTF">2020-04-08T20:19:00Z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