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0F7568" w:rsidP="000F7568">
      <w:pPr>
        <w:jc w:val="center"/>
      </w:pPr>
      <w:r>
        <w:t>Fruitvale Water Supply Corporation</w:t>
      </w:r>
    </w:p>
    <w:p w:rsidR="000F7568" w:rsidRDefault="000F7568" w:rsidP="000F7568">
      <w:pPr>
        <w:jc w:val="center"/>
      </w:pPr>
      <w:r>
        <w:t>P.O. Box 75</w:t>
      </w:r>
    </w:p>
    <w:p w:rsidR="000F7568" w:rsidRDefault="000F7568" w:rsidP="000F7568">
      <w:pPr>
        <w:jc w:val="center"/>
      </w:pPr>
      <w:r>
        <w:t xml:space="preserve">Fruitvale, </w:t>
      </w:r>
      <w:proofErr w:type="spellStart"/>
      <w:r>
        <w:t>Tx</w:t>
      </w:r>
      <w:proofErr w:type="spellEnd"/>
      <w:r>
        <w:t xml:space="preserve"> 75127</w:t>
      </w:r>
    </w:p>
    <w:p w:rsidR="000F7568" w:rsidRDefault="000F7568" w:rsidP="000F7568">
      <w:pPr>
        <w:jc w:val="center"/>
      </w:pPr>
    </w:p>
    <w:p w:rsidR="000F7568" w:rsidRDefault="000F7568" w:rsidP="000F7568">
      <w:pPr>
        <w:jc w:val="center"/>
      </w:pPr>
      <w:r>
        <w:t>Agenda</w:t>
      </w:r>
    </w:p>
    <w:p w:rsidR="000F7568" w:rsidRDefault="000F7568" w:rsidP="000F7568">
      <w:pPr>
        <w:jc w:val="center"/>
      </w:pPr>
    </w:p>
    <w:p w:rsidR="000F7568" w:rsidRDefault="000F7568" w:rsidP="000F7568">
      <w:r>
        <w:t>Notice is given that Fruitvale Water Supply Corporation Board of Directors will meet in regular session, Monday night August 10, 2020 at 7:00 p.m. at the water</w:t>
      </w:r>
      <w:r w:rsidR="00B518A5">
        <w:t xml:space="preserve">, 141 VZCR 1910, Fruitvale, </w:t>
      </w:r>
      <w:proofErr w:type="spellStart"/>
      <w:r w:rsidR="00B518A5">
        <w:t>Tx</w:t>
      </w:r>
      <w:proofErr w:type="spellEnd"/>
      <w:r w:rsidR="00B518A5">
        <w:t>.</w:t>
      </w:r>
      <w:bookmarkStart w:id="0" w:name="_GoBack"/>
      <w:bookmarkEnd w:id="0"/>
    </w:p>
    <w:p w:rsidR="00B450B0" w:rsidRDefault="00B450B0" w:rsidP="000F7568"/>
    <w:p w:rsidR="00B450B0" w:rsidRDefault="00B450B0" w:rsidP="000F7568">
      <w:r>
        <w:t>The meeting will convene as posted to consider and take action on the following agenda items.</w:t>
      </w:r>
    </w:p>
    <w:p w:rsidR="00B450B0" w:rsidRDefault="00B450B0" w:rsidP="000F7568"/>
    <w:p w:rsidR="00B450B0" w:rsidRDefault="00B450B0" w:rsidP="000F7568">
      <w:r>
        <w:tab/>
        <w:t>1.</w:t>
      </w:r>
      <w:r>
        <w:tab/>
        <w:t>Call to order</w:t>
      </w:r>
    </w:p>
    <w:p w:rsidR="00B450B0" w:rsidRDefault="00B450B0" w:rsidP="000F7568">
      <w:r>
        <w:tab/>
        <w:t>2.</w:t>
      </w:r>
      <w:r>
        <w:tab/>
        <w:t>Invocation</w:t>
      </w:r>
    </w:p>
    <w:p w:rsidR="00B450B0" w:rsidRDefault="00B450B0" w:rsidP="000F7568">
      <w:r>
        <w:tab/>
        <w:t>3.</w:t>
      </w:r>
      <w:r>
        <w:tab/>
        <w:t>Public forum (limit three minutes each)</w:t>
      </w:r>
    </w:p>
    <w:p w:rsidR="00B450B0" w:rsidRDefault="00B450B0" w:rsidP="000F7568">
      <w:r>
        <w:tab/>
        <w:t>4.</w:t>
      </w:r>
      <w:r>
        <w:tab/>
        <w:t>Approve minutes of July 13, 2020</w:t>
      </w:r>
    </w:p>
    <w:p w:rsidR="00B450B0" w:rsidRDefault="00B450B0" w:rsidP="000F7568">
      <w:r>
        <w:tab/>
        <w:t>5.</w:t>
      </w:r>
      <w:r>
        <w:tab/>
        <w:t>Approve monthly financial statement</w:t>
      </w:r>
    </w:p>
    <w:p w:rsidR="00B450B0" w:rsidRDefault="00B450B0" w:rsidP="000F7568">
      <w:r>
        <w:tab/>
        <w:t>6.</w:t>
      </w:r>
      <w:r>
        <w:tab/>
        <w:t xml:space="preserve">Appoint a director to </w:t>
      </w:r>
      <w:r w:rsidR="00B518A5">
        <w:t>fill an unexpired term</w:t>
      </w:r>
    </w:p>
    <w:p w:rsidR="00B450B0" w:rsidRDefault="00B450B0" w:rsidP="000F7568">
      <w:r>
        <w:tab/>
        <w:t>7.</w:t>
      </w:r>
      <w:r>
        <w:tab/>
        <w:t>System update</w:t>
      </w:r>
    </w:p>
    <w:p w:rsidR="00B450B0" w:rsidRDefault="00B450B0" w:rsidP="000F7568">
      <w:r>
        <w:tab/>
        <w:t>8.</w:t>
      </w:r>
      <w:r>
        <w:tab/>
        <w:t>Adjourn</w:t>
      </w:r>
    </w:p>
    <w:p w:rsidR="00B450B0" w:rsidRDefault="00B450B0" w:rsidP="000F7568"/>
    <w:p w:rsidR="00B450B0" w:rsidRDefault="00B450B0" w:rsidP="000F7568">
      <w:r>
        <w:t>If, during the course of the meeting any item on the agenda should be held in executive or closed session, the board shall convene in such executive or closed session i</w:t>
      </w:r>
      <w:r w:rsidR="00B518A5">
        <w:t xml:space="preserve">n accordance with </w:t>
      </w:r>
      <w:r>
        <w:t>Texas Open Meetings Act, Subchapter D.  Before such session is convened the presiding officer shall publicly identify the se</w:t>
      </w:r>
      <w:r w:rsidR="00B518A5">
        <w:t>c</w:t>
      </w:r>
      <w:r>
        <w:t>tion of the act authorizing the closed session.  All final votes, actions or decisions shall be taken in open session.</w:t>
      </w:r>
    </w:p>
    <w:p w:rsidR="000F7568" w:rsidRDefault="000F7568" w:rsidP="000F7568"/>
    <w:p w:rsidR="000F7568" w:rsidRDefault="000F7568" w:rsidP="000F7568">
      <w:r>
        <w:t xml:space="preserve"> </w:t>
      </w:r>
    </w:p>
    <w:sectPr w:rsidR="000F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68"/>
    <w:rsid w:val="000F7568"/>
    <w:rsid w:val="00645252"/>
    <w:rsid w:val="006D3D74"/>
    <w:rsid w:val="0083569A"/>
    <w:rsid w:val="00A9204E"/>
    <w:rsid w:val="00B450B0"/>
    <w:rsid w:val="00B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88A3D-A13D-4992-B10B-0B1A1782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cp:lastPrinted>2020-08-04T19:01:00Z</cp:lastPrinted>
  <dcterms:created xsi:type="dcterms:W3CDTF">2020-08-04T18:38:00Z</dcterms:created>
  <dcterms:modified xsi:type="dcterms:W3CDTF">2020-08-04T19:02:00Z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